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091"/>
        <w:gridCol w:w="2898"/>
        <w:gridCol w:w="2226"/>
        <w:gridCol w:w="3416"/>
      </w:tblGrid>
      <w:tr w:rsidR="00116FBB" w:rsidRPr="009F5B61" w14:paraId="56E939EA" w14:textId="77777777" w:rsidTr="00CA2805">
        <w:trPr>
          <w:trHeight w:val="314"/>
        </w:trPr>
        <w:tc>
          <w:tcPr>
            <w:tcW w:w="10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8603" w:type="dxa"/>
            <w:gridSpan w:val="3"/>
            <w:shd w:val="clear" w:color="auto" w:fill="FFFFFF"/>
          </w:tcPr>
          <w:p w14:paraId="56E939E9" w14:textId="34A7A022" w:rsidR="00116FBB" w:rsidRPr="005E466D" w:rsidRDefault="003476C2" w:rsidP="00107B17">
            <w:pPr>
              <w:shd w:val="clear" w:color="auto" w:fill="FFFFFF"/>
              <w:ind w:right="-993"/>
              <w:jc w:val="center"/>
              <w:rPr>
                <w:rFonts w:ascii="Verdana" w:hAnsi="Verdana" w:cs="Arial"/>
                <w:b/>
                <w:color w:val="002060"/>
                <w:sz w:val="20"/>
                <w:lang w:val="en-GB"/>
              </w:rPr>
            </w:pPr>
            <w:proofErr w:type="spellStart"/>
            <w:r w:rsidRPr="003476C2">
              <w:rPr>
                <w:rFonts w:ascii="Verdana" w:hAnsi="Verdana" w:cs="Arial"/>
                <w:b/>
                <w:color w:val="002060"/>
                <w:sz w:val="20"/>
                <w:lang w:val="en-GB"/>
              </w:rPr>
              <w:t>Osmaniye</w:t>
            </w:r>
            <w:proofErr w:type="spellEnd"/>
            <w:r w:rsidRPr="003476C2">
              <w:rPr>
                <w:rFonts w:ascii="Verdana" w:hAnsi="Verdana" w:cs="Arial"/>
                <w:b/>
                <w:color w:val="002060"/>
                <w:sz w:val="20"/>
                <w:lang w:val="en-GB"/>
              </w:rPr>
              <w:t xml:space="preserve"> Korkut Ata University</w:t>
            </w:r>
          </w:p>
        </w:tc>
      </w:tr>
      <w:tr w:rsidR="007967A9" w:rsidRPr="005E466D" w14:paraId="56E939F1" w14:textId="77777777" w:rsidTr="00CA2805">
        <w:trPr>
          <w:trHeight w:val="314"/>
        </w:trPr>
        <w:tc>
          <w:tcPr>
            <w:tcW w:w="10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968" w:type="dxa"/>
            <w:shd w:val="clear" w:color="auto" w:fill="FFFFFF"/>
          </w:tcPr>
          <w:p w14:paraId="56E939EE" w14:textId="62225B39" w:rsidR="007967A9" w:rsidRPr="005E466D" w:rsidRDefault="00C17FB0" w:rsidP="00107B17">
            <w:pPr>
              <w:shd w:val="clear" w:color="auto" w:fill="FFFFFF"/>
              <w:ind w:right="-993"/>
              <w:jc w:val="left"/>
              <w:rPr>
                <w:rFonts w:ascii="Verdana" w:hAnsi="Verdana" w:cs="Arial"/>
                <w:b/>
                <w:color w:val="002060"/>
                <w:sz w:val="20"/>
                <w:lang w:val="en-GB"/>
              </w:rPr>
            </w:pPr>
            <w:r w:rsidRPr="00C17FB0">
              <w:rPr>
                <w:rFonts w:ascii="Verdana" w:hAnsi="Verdana" w:cs="Arial"/>
                <w:b/>
                <w:color w:val="002060"/>
                <w:sz w:val="20"/>
                <w:lang w:val="en-GB"/>
              </w:rPr>
              <w:t>TR OSMANIY01</w:t>
            </w:r>
          </w:p>
        </w:tc>
        <w:tc>
          <w:tcPr>
            <w:tcW w:w="2080"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3555"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CA2805">
        <w:trPr>
          <w:trHeight w:val="472"/>
        </w:trPr>
        <w:tc>
          <w:tcPr>
            <w:tcW w:w="10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968" w:type="dxa"/>
            <w:shd w:val="clear" w:color="auto" w:fill="FFFFFF"/>
          </w:tcPr>
          <w:p w14:paraId="2D747053" w14:textId="77777777" w:rsidR="00D037CF" w:rsidRDefault="002B29ED" w:rsidP="00D037CF">
            <w:pPr>
              <w:shd w:val="clear" w:color="auto" w:fill="FFFFFF"/>
              <w:spacing w:after="0"/>
              <w:ind w:right="-992"/>
              <w:jc w:val="left"/>
              <w:rPr>
                <w:rFonts w:ascii="Verdana" w:hAnsi="Verdana" w:cs="Arial"/>
                <w:color w:val="002060"/>
                <w:sz w:val="16"/>
                <w:szCs w:val="16"/>
                <w:lang w:val="en-GB"/>
              </w:rPr>
            </w:pPr>
            <w:proofErr w:type="spellStart"/>
            <w:r w:rsidRPr="00D037CF">
              <w:rPr>
                <w:rFonts w:ascii="Verdana" w:hAnsi="Verdana" w:cs="Arial"/>
                <w:color w:val="002060"/>
                <w:sz w:val="16"/>
                <w:szCs w:val="16"/>
                <w:lang w:val="en-GB"/>
              </w:rPr>
              <w:t>Karacaoğlan</w:t>
            </w:r>
            <w:proofErr w:type="spellEnd"/>
            <w:r w:rsidRPr="00D037CF">
              <w:rPr>
                <w:rFonts w:ascii="Verdana" w:hAnsi="Verdana" w:cs="Arial"/>
                <w:color w:val="002060"/>
                <w:sz w:val="16"/>
                <w:szCs w:val="16"/>
                <w:lang w:val="en-GB"/>
              </w:rPr>
              <w:t xml:space="preserve"> </w:t>
            </w:r>
            <w:proofErr w:type="spellStart"/>
            <w:r w:rsidRPr="00D037CF">
              <w:rPr>
                <w:rFonts w:ascii="Verdana" w:hAnsi="Verdana" w:cs="Arial"/>
                <w:color w:val="002060"/>
                <w:sz w:val="16"/>
                <w:szCs w:val="16"/>
                <w:lang w:val="en-GB"/>
              </w:rPr>
              <w:t>Yerleşkesi</w:t>
            </w:r>
            <w:proofErr w:type="spellEnd"/>
            <w:r w:rsidRPr="00D037CF">
              <w:rPr>
                <w:rFonts w:ascii="Verdana" w:hAnsi="Verdana" w:cs="Arial"/>
                <w:color w:val="002060"/>
                <w:sz w:val="16"/>
                <w:szCs w:val="16"/>
                <w:lang w:val="en-GB"/>
              </w:rPr>
              <w:t>,</w:t>
            </w:r>
          </w:p>
          <w:p w14:paraId="56E939F3" w14:textId="7066A929" w:rsidR="007967A9" w:rsidRPr="00D037CF" w:rsidRDefault="002B29ED" w:rsidP="00D037CF">
            <w:pPr>
              <w:shd w:val="clear" w:color="auto" w:fill="FFFFFF"/>
              <w:spacing w:after="0"/>
              <w:ind w:right="-992"/>
              <w:jc w:val="left"/>
              <w:rPr>
                <w:rFonts w:ascii="Verdana" w:hAnsi="Verdana" w:cs="Arial"/>
                <w:color w:val="002060"/>
                <w:sz w:val="16"/>
                <w:szCs w:val="16"/>
                <w:lang w:val="en-GB"/>
              </w:rPr>
            </w:pPr>
            <w:r w:rsidRPr="00D037CF">
              <w:rPr>
                <w:rFonts w:ascii="Verdana" w:hAnsi="Verdana" w:cs="Arial"/>
                <w:color w:val="002060"/>
                <w:sz w:val="16"/>
                <w:szCs w:val="16"/>
                <w:lang w:val="en-GB"/>
              </w:rPr>
              <w:t xml:space="preserve"> 80000 OSMANİYE</w:t>
            </w:r>
          </w:p>
        </w:tc>
        <w:tc>
          <w:tcPr>
            <w:tcW w:w="2080"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3555" w:type="dxa"/>
            <w:shd w:val="clear" w:color="auto" w:fill="FFFFFF"/>
          </w:tcPr>
          <w:p w14:paraId="56E939F5" w14:textId="2094FB1F" w:rsidR="007967A9" w:rsidRPr="005E466D" w:rsidRDefault="000140C5" w:rsidP="000140C5">
            <w:pPr>
              <w:shd w:val="clear" w:color="auto" w:fill="FFFFFF"/>
              <w:ind w:right="-993"/>
              <w:rPr>
                <w:rFonts w:ascii="Verdana" w:hAnsi="Verdana" w:cs="Arial"/>
                <w:b/>
                <w:sz w:val="20"/>
                <w:lang w:val="en-GB"/>
              </w:rPr>
            </w:pPr>
            <w:r w:rsidRPr="000140C5">
              <w:rPr>
                <w:rFonts w:ascii="Verdana" w:hAnsi="Verdana" w:cs="Arial"/>
                <w:b/>
                <w:sz w:val="20"/>
                <w:lang w:val="en-GB"/>
              </w:rPr>
              <w:t>TURKEY/ TR</w:t>
            </w:r>
          </w:p>
        </w:tc>
      </w:tr>
      <w:tr w:rsidR="007967A9" w:rsidRPr="004C58BE" w14:paraId="56E939FC" w14:textId="77777777" w:rsidTr="00CA2805">
        <w:trPr>
          <w:trHeight w:val="811"/>
        </w:trPr>
        <w:tc>
          <w:tcPr>
            <w:tcW w:w="1028" w:type="dxa"/>
            <w:shd w:val="clear" w:color="auto" w:fill="FFFFFF"/>
          </w:tcPr>
          <w:p w14:paraId="56E939F7" w14:textId="77777777" w:rsidR="007967A9" w:rsidRPr="00AF7C62" w:rsidRDefault="007967A9" w:rsidP="00107B17">
            <w:pPr>
              <w:shd w:val="clear" w:color="auto" w:fill="FFFFFF"/>
              <w:ind w:right="-993"/>
              <w:jc w:val="left"/>
              <w:rPr>
                <w:rFonts w:ascii="Verdana" w:hAnsi="Verdana" w:cs="Arial"/>
                <w:sz w:val="20"/>
                <w:highlight w:val="yellow"/>
                <w:lang w:val="en-GB"/>
              </w:rPr>
            </w:pPr>
            <w:r w:rsidRPr="00AF7C62">
              <w:rPr>
                <w:rFonts w:ascii="Verdana" w:hAnsi="Verdana" w:cs="Arial"/>
                <w:sz w:val="20"/>
                <w:lang w:val="en-GB"/>
              </w:rPr>
              <w:t xml:space="preserve">Contact person </w:t>
            </w:r>
            <w:r w:rsidRPr="00AF7C62">
              <w:rPr>
                <w:rFonts w:ascii="Verdana" w:hAnsi="Verdana" w:cs="Arial"/>
                <w:sz w:val="20"/>
                <w:lang w:val="en-GB"/>
              </w:rPr>
              <w:br/>
              <w:t>name and position</w:t>
            </w:r>
          </w:p>
        </w:tc>
        <w:tc>
          <w:tcPr>
            <w:tcW w:w="2968" w:type="dxa"/>
            <w:shd w:val="clear" w:color="auto" w:fill="FFFFFF"/>
          </w:tcPr>
          <w:p w14:paraId="3F027439" w14:textId="4CCE1BD6" w:rsidR="002C30A5" w:rsidRPr="002C30A5" w:rsidRDefault="00CA55A9" w:rsidP="00CA55A9">
            <w:pPr>
              <w:shd w:val="clear" w:color="auto" w:fill="FFFFFF"/>
              <w:spacing w:after="0"/>
              <w:ind w:right="-992"/>
              <w:jc w:val="left"/>
              <w:rPr>
                <w:rFonts w:ascii="Verdana" w:hAnsi="Verdana" w:cs="Arial"/>
                <w:color w:val="002060"/>
                <w:sz w:val="16"/>
                <w:szCs w:val="16"/>
                <w:lang w:val="de-DE"/>
              </w:rPr>
            </w:pPr>
            <w:proofErr w:type="spellStart"/>
            <w:r>
              <w:rPr>
                <w:rFonts w:ascii="Verdana" w:hAnsi="Verdana" w:cs="Arial"/>
                <w:color w:val="002060"/>
                <w:sz w:val="16"/>
                <w:szCs w:val="16"/>
                <w:lang w:val="de-DE"/>
              </w:rPr>
              <w:t>Assoc</w:t>
            </w:r>
            <w:proofErr w:type="spellEnd"/>
            <w:r>
              <w:rPr>
                <w:rFonts w:ascii="Verdana" w:hAnsi="Verdana" w:cs="Arial"/>
                <w:color w:val="002060"/>
                <w:sz w:val="16"/>
                <w:szCs w:val="16"/>
                <w:lang w:val="de-DE"/>
              </w:rPr>
              <w:t xml:space="preserve">. </w:t>
            </w:r>
            <w:r w:rsidR="002C30A5" w:rsidRPr="002C30A5">
              <w:rPr>
                <w:rFonts w:ascii="Verdana" w:hAnsi="Verdana" w:cs="Arial"/>
                <w:color w:val="002060"/>
                <w:sz w:val="16"/>
                <w:szCs w:val="16"/>
                <w:lang w:val="de-DE"/>
              </w:rPr>
              <w:t xml:space="preserve">Prof. Dr. </w:t>
            </w:r>
            <w:r>
              <w:rPr>
                <w:rFonts w:ascii="Verdana" w:hAnsi="Verdana" w:cs="Arial"/>
                <w:color w:val="002060"/>
                <w:sz w:val="16"/>
                <w:szCs w:val="16"/>
                <w:lang w:val="de-DE"/>
              </w:rPr>
              <w:t xml:space="preserve">Ceyhun </w:t>
            </w:r>
            <w:proofErr w:type="spellStart"/>
            <w:r>
              <w:rPr>
                <w:rFonts w:ascii="Verdana" w:hAnsi="Verdana" w:cs="Arial"/>
                <w:color w:val="002060"/>
                <w:sz w:val="16"/>
                <w:szCs w:val="16"/>
                <w:lang w:val="de-DE"/>
              </w:rPr>
              <w:t>Yükselir</w:t>
            </w:r>
            <w:proofErr w:type="spellEnd"/>
          </w:p>
          <w:p w14:paraId="5C318519" w14:textId="77777777" w:rsidR="002C30A5" w:rsidRPr="002C30A5" w:rsidRDefault="002C30A5" w:rsidP="002C30A5">
            <w:pPr>
              <w:shd w:val="clear" w:color="auto" w:fill="FFFFFF"/>
              <w:spacing w:after="0"/>
              <w:ind w:right="-992"/>
              <w:jc w:val="left"/>
              <w:rPr>
                <w:rFonts w:ascii="Verdana" w:hAnsi="Verdana" w:cs="Arial"/>
                <w:color w:val="002060"/>
                <w:sz w:val="16"/>
                <w:szCs w:val="16"/>
              </w:rPr>
            </w:pPr>
            <w:proofErr w:type="spellStart"/>
            <w:r w:rsidRPr="002C30A5">
              <w:rPr>
                <w:rFonts w:ascii="Verdana" w:hAnsi="Verdana" w:cs="Arial"/>
                <w:color w:val="002060"/>
                <w:sz w:val="16"/>
                <w:szCs w:val="16"/>
              </w:rPr>
              <w:t>Institutional</w:t>
            </w:r>
            <w:proofErr w:type="spellEnd"/>
            <w:r w:rsidRPr="002C30A5">
              <w:rPr>
                <w:rFonts w:ascii="Verdana" w:hAnsi="Verdana" w:cs="Arial"/>
                <w:color w:val="002060"/>
                <w:sz w:val="16"/>
                <w:szCs w:val="16"/>
              </w:rPr>
              <w:t xml:space="preserve"> Erasmus </w:t>
            </w:r>
            <w:proofErr w:type="spellStart"/>
            <w:r w:rsidRPr="002C30A5">
              <w:rPr>
                <w:rFonts w:ascii="Verdana" w:hAnsi="Verdana" w:cs="Arial"/>
                <w:color w:val="002060"/>
                <w:sz w:val="16"/>
                <w:szCs w:val="16"/>
              </w:rPr>
              <w:t>Coordinator</w:t>
            </w:r>
            <w:proofErr w:type="spellEnd"/>
          </w:p>
          <w:p w14:paraId="165517D4" w14:textId="77777777" w:rsidR="002C30A5" w:rsidRPr="002C30A5" w:rsidRDefault="00000000" w:rsidP="002C30A5">
            <w:pPr>
              <w:shd w:val="clear" w:color="auto" w:fill="FFFFFF"/>
              <w:spacing w:after="0"/>
              <w:ind w:right="-992"/>
              <w:jc w:val="left"/>
              <w:rPr>
                <w:rFonts w:ascii="Verdana" w:hAnsi="Verdana" w:cs="Arial"/>
                <w:color w:val="002060"/>
                <w:sz w:val="16"/>
                <w:szCs w:val="16"/>
              </w:rPr>
            </w:pPr>
            <w:hyperlink r:id="rId11" w:history="1">
              <w:r w:rsidR="002C30A5" w:rsidRPr="002C30A5">
                <w:rPr>
                  <w:rStyle w:val="Kpr"/>
                  <w:rFonts w:ascii="Verdana" w:hAnsi="Verdana" w:cs="Arial"/>
                  <w:sz w:val="16"/>
                  <w:szCs w:val="16"/>
                </w:rPr>
                <w:t>erasmus@osmaniye.edu.tr</w:t>
              </w:r>
            </w:hyperlink>
          </w:p>
          <w:p w14:paraId="56E939F8" w14:textId="04FD11A7" w:rsidR="009F5F1D" w:rsidRPr="009F5F1D" w:rsidRDefault="002C30A5" w:rsidP="002C30A5">
            <w:pPr>
              <w:shd w:val="clear" w:color="auto" w:fill="FFFFFF"/>
              <w:ind w:right="-993"/>
              <w:jc w:val="left"/>
              <w:rPr>
                <w:rFonts w:ascii="Verdana" w:hAnsi="Verdana" w:cs="Arial"/>
                <w:color w:val="002060"/>
                <w:sz w:val="16"/>
                <w:szCs w:val="16"/>
              </w:rPr>
            </w:pPr>
            <w:r w:rsidRPr="002C30A5">
              <w:rPr>
                <w:rFonts w:ascii="Verdana" w:hAnsi="Verdana" w:cs="Arial"/>
                <w:color w:val="002060"/>
                <w:sz w:val="16"/>
                <w:szCs w:val="16"/>
              </w:rPr>
              <w:t>Tel</w:t>
            </w:r>
            <w:proofErr w:type="gramStart"/>
            <w:r w:rsidRPr="002C30A5">
              <w:rPr>
                <w:rFonts w:ascii="Verdana" w:hAnsi="Verdana" w:cs="Arial"/>
                <w:color w:val="002060"/>
                <w:sz w:val="16"/>
                <w:szCs w:val="16"/>
              </w:rPr>
              <w:t> :+</w:t>
            </w:r>
            <w:proofErr w:type="gramEnd"/>
            <w:r w:rsidRPr="002C30A5">
              <w:rPr>
                <w:rFonts w:ascii="Verdana" w:hAnsi="Verdana" w:cs="Arial"/>
                <w:color w:val="002060"/>
                <w:sz w:val="16"/>
                <w:szCs w:val="16"/>
              </w:rPr>
              <w:t xml:space="preserve"> 90 328 827 10 00</w:t>
            </w:r>
          </w:p>
        </w:tc>
        <w:tc>
          <w:tcPr>
            <w:tcW w:w="2080"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3555" w:type="dxa"/>
            <w:shd w:val="clear" w:color="auto" w:fill="FFFFFF"/>
          </w:tcPr>
          <w:p w14:paraId="07767AF7" w14:textId="77777777" w:rsidR="00A5408B" w:rsidRDefault="004C58BE" w:rsidP="004C58BE">
            <w:pPr>
              <w:shd w:val="clear" w:color="auto" w:fill="FFFFFF"/>
              <w:spacing w:after="0"/>
              <w:ind w:right="-992"/>
              <w:jc w:val="left"/>
              <w:rPr>
                <w:rFonts w:ascii="Verdana" w:hAnsi="Verdana" w:cs="Arial"/>
                <w:color w:val="002060"/>
                <w:sz w:val="16"/>
                <w:szCs w:val="16"/>
                <w:lang w:val="fr-BE"/>
              </w:rPr>
            </w:pPr>
            <w:r w:rsidRPr="004C58BE">
              <w:rPr>
                <w:rFonts w:ascii="Verdana" w:hAnsi="Verdana" w:cs="Arial"/>
                <w:color w:val="002060"/>
                <w:sz w:val="16"/>
                <w:szCs w:val="16"/>
                <w:lang w:val="fr-BE"/>
              </w:rPr>
              <w:t>Erasmus Office,</w:t>
            </w:r>
          </w:p>
          <w:p w14:paraId="5713EE78" w14:textId="7B9AD9F4" w:rsidR="004C58BE" w:rsidRPr="004C58BE" w:rsidRDefault="004C58BE" w:rsidP="004C58BE">
            <w:pPr>
              <w:shd w:val="clear" w:color="auto" w:fill="FFFFFF"/>
              <w:spacing w:after="0"/>
              <w:ind w:right="-992"/>
              <w:jc w:val="left"/>
              <w:rPr>
                <w:rFonts w:ascii="Verdana" w:hAnsi="Verdana" w:cs="Arial"/>
                <w:color w:val="002060"/>
                <w:sz w:val="16"/>
                <w:szCs w:val="16"/>
                <w:lang w:val="fr-BE"/>
              </w:rPr>
            </w:pPr>
            <w:r w:rsidRPr="004C58BE">
              <w:rPr>
                <w:rFonts w:ascii="Verdana" w:hAnsi="Verdana" w:cs="Arial"/>
                <w:color w:val="002060"/>
                <w:sz w:val="16"/>
                <w:szCs w:val="16"/>
                <w:lang w:val="fr-BE"/>
              </w:rPr>
              <w:t>Administrative Contact</w:t>
            </w:r>
          </w:p>
          <w:p w14:paraId="69D677AB" w14:textId="43D21451" w:rsidR="004C58BE" w:rsidRDefault="00000000" w:rsidP="004C58BE">
            <w:pPr>
              <w:shd w:val="clear" w:color="auto" w:fill="FFFFFF"/>
              <w:spacing w:after="0"/>
              <w:ind w:right="-992"/>
              <w:jc w:val="left"/>
              <w:rPr>
                <w:rFonts w:ascii="Verdana" w:hAnsi="Verdana" w:cs="Arial"/>
                <w:color w:val="002060"/>
                <w:sz w:val="16"/>
                <w:szCs w:val="16"/>
                <w:u w:val="single"/>
                <w:lang w:val="fr-BE"/>
              </w:rPr>
            </w:pPr>
            <w:hyperlink r:id="rId12" w:history="1">
              <w:r w:rsidR="004E6AEE" w:rsidRPr="00B41BF9">
                <w:rPr>
                  <w:rStyle w:val="Kpr"/>
                  <w:rFonts w:ascii="Verdana" w:hAnsi="Verdana" w:cs="Arial"/>
                  <w:sz w:val="16"/>
                  <w:szCs w:val="16"/>
                  <w:lang w:val="fr-BE"/>
                </w:rPr>
                <w:t>erasmus@osmaniye.edu.tr</w:t>
              </w:r>
            </w:hyperlink>
          </w:p>
          <w:p w14:paraId="56E939FB" w14:textId="46ECE38E" w:rsidR="007967A9" w:rsidRPr="00171F48" w:rsidRDefault="004C58BE" w:rsidP="00171F48">
            <w:pPr>
              <w:shd w:val="clear" w:color="auto" w:fill="FFFFFF"/>
              <w:spacing w:after="0"/>
              <w:ind w:right="-992"/>
              <w:jc w:val="left"/>
              <w:rPr>
                <w:rFonts w:ascii="Verdana" w:hAnsi="Verdana" w:cs="Arial"/>
                <w:color w:val="002060"/>
                <w:sz w:val="16"/>
                <w:szCs w:val="16"/>
                <w:lang w:val="fr-BE"/>
              </w:rPr>
            </w:pPr>
            <w:r w:rsidRPr="004C58BE">
              <w:rPr>
                <w:rFonts w:ascii="Verdana" w:hAnsi="Verdana" w:cs="Arial"/>
                <w:color w:val="002060"/>
                <w:sz w:val="16"/>
                <w:szCs w:val="16"/>
                <w:lang w:val="fr-BE"/>
              </w:rPr>
              <w:t>+ 90 328 827 10 00- 2</w:t>
            </w:r>
            <w:r w:rsidR="00171F48">
              <w:rPr>
                <w:rFonts w:ascii="Verdana" w:hAnsi="Verdana" w:cs="Arial"/>
                <w:color w:val="002060"/>
                <w:sz w:val="16"/>
                <w:szCs w:val="16"/>
                <w:lang w:val="fr-BE"/>
              </w:rPr>
              <w:t>0</w:t>
            </w:r>
            <w:r w:rsidRPr="004C58BE">
              <w:rPr>
                <w:rFonts w:ascii="Verdana" w:hAnsi="Verdana" w:cs="Arial"/>
                <w:color w:val="002060"/>
                <w:sz w:val="16"/>
                <w:szCs w:val="16"/>
                <w:lang w:val="fr-BE"/>
              </w:rPr>
              <w:t>0</w:t>
            </w:r>
            <w:r w:rsidR="00F65B57">
              <w:rPr>
                <w:rFonts w:ascii="Verdana" w:hAnsi="Verdana" w:cs="Arial"/>
                <w:color w:val="002060"/>
                <w:sz w:val="16"/>
                <w:szCs w:val="16"/>
                <w:lang w:val="fr-BE"/>
              </w:rPr>
              <w:t>1</w:t>
            </w:r>
            <w:r w:rsidRPr="004C58BE">
              <w:rPr>
                <w:rFonts w:ascii="Verdana" w:hAnsi="Verdana" w:cs="Arial"/>
                <w:color w:val="002060"/>
                <w:sz w:val="16"/>
                <w:szCs w:val="16"/>
                <w:lang w:val="fr-BE"/>
              </w:rPr>
              <w:t>,200</w:t>
            </w:r>
            <w:r w:rsidR="00171F48">
              <w:rPr>
                <w:rFonts w:ascii="Verdana" w:hAnsi="Verdana" w:cs="Arial"/>
                <w:color w:val="002060"/>
                <w:sz w:val="16"/>
                <w:szCs w:val="16"/>
                <w:lang w:val="fr-BE"/>
              </w:rPr>
              <w:t>4</w:t>
            </w:r>
          </w:p>
        </w:tc>
      </w:tr>
      <w:tr w:rsidR="00F8532D" w:rsidRPr="005F0E76" w14:paraId="56E93A03" w14:textId="77777777" w:rsidTr="00CA2805">
        <w:trPr>
          <w:trHeight w:val="811"/>
        </w:trPr>
        <w:tc>
          <w:tcPr>
            <w:tcW w:w="1028" w:type="dxa"/>
            <w:shd w:val="clear" w:color="auto" w:fill="auto"/>
          </w:tcPr>
          <w:p w14:paraId="56E939FF" w14:textId="53FD2883" w:rsidR="00F8532D" w:rsidRPr="004C58BE" w:rsidRDefault="00F8532D" w:rsidP="00AF7C62">
            <w:pPr>
              <w:shd w:val="clear" w:color="auto" w:fill="FFFFFF"/>
              <w:spacing w:after="0"/>
              <w:ind w:right="-993"/>
              <w:jc w:val="left"/>
              <w:rPr>
                <w:rFonts w:ascii="Verdana" w:hAnsi="Verdana" w:cs="Arial"/>
                <w:sz w:val="20"/>
                <w:lang w:val="fr-BE"/>
              </w:rPr>
            </w:pPr>
          </w:p>
        </w:tc>
        <w:tc>
          <w:tcPr>
            <w:tcW w:w="2968" w:type="dxa"/>
            <w:shd w:val="clear" w:color="auto" w:fill="auto"/>
          </w:tcPr>
          <w:p w14:paraId="56E93A00" w14:textId="77777777" w:rsidR="00F8532D" w:rsidRPr="004C58BE" w:rsidRDefault="00F8532D" w:rsidP="00B223B0">
            <w:pPr>
              <w:shd w:val="clear" w:color="auto" w:fill="FFFFFF"/>
              <w:spacing w:after="0"/>
              <w:ind w:right="-993"/>
              <w:jc w:val="left"/>
              <w:rPr>
                <w:rFonts w:ascii="Verdana" w:hAnsi="Verdana" w:cs="Arial"/>
                <w:color w:val="002060"/>
                <w:sz w:val="20"/>
                <w:lang w:val="fr-BE"/>
              </w:rPr>
            </w:pPr>
          </w:p>
        </w:tc>
        <w:tc>
          <w:tcPr>
            <w:tcW w:w="2080"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3555" w:type="dxa"/>
            <w:shd w:val="clear" w:color="auto" w:fill="FFFFFF"/>
          </w:tcPr>
          <w:p w14:paraId="7F97F706" w14:textId="7F2D7F52" w:rsidR="006F285A" w:rsidRDefault="00000000"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000000"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A2805"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A2805"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A2805"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A2805"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462AEF2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r w:rsidR="008560C7">
              <w:rPr>
                <w:rFonts w:ascii="Verdana" w:hAnsi="Verdana" w:cs="Calibri"/>
                <w:b/>
                <w:sz w:val="20"/>
                <w:lang w:val="en-GB"/>
              </w:rPr>
              <w:t xml:space="preserve">                                                  Stamp</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7C2EF" w14:textId="77777777" w:rsidR="00632333" w:rsidRDefault="00632333">
      <w:r>
        <w:separator/>
      </w:r>
    </w:p>
  </w:endnote>
  <w:endnote w:type="continuationSeparator" w:id="0">
    <w:p w14:paraId="1300DCE7" w14:textId="77777777" w:rsidR="00632333" w:rsidRDefault="00632333">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78760B">
      <w:pPr>
        <w:pStyle w:val="SonNotMetni"/>
        <w:numPr>
          <w:ilvl w:val="0"/>
          <w:numId w:val="45"/>
        </w:numPr>
        <w:spacing w:after="120"/>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1CC383A8" w14:textId="49177B95" w:rsidR="0010613D" w:rsidRPr="00DB539A" w:rsidRDefault="0010613D" w:rsidP="0078760B">
      <w:pPr>
        <w:pStyle w:val="SonNotMetni"/>
        <w:numPr>
          <w:ilvl w:val="0"/>
          <w:numId w:val="45"/>
        </w:numPr>
        <w:rPr>
          <w:rFonts w:ascii="Verdana" w:hAnsi="Verdana"/>
          <w:sz w:val="16"/>
          <w:szCs w:val="16"/>
          <w:lang w:val="en-GB"/>
        </w:rPr>
      </w:pPr>
      <w:r w:rsidRPr="00DB539A">
        <w:rPr>
          <w:rFonts w:ascii="Verdana" w:hAnsi="Verdana" w:cs="Calibri"/>
          <w:sz w:val="16"/>
          <w:szCs w:val="16"/>
          <w:lang w:val="en-GB"/>
        </w:rPr>
        <w:t xml:space="preserve">In the case of </w:t>
      </w:r>
      <w:r w:rsidR="008D1662" w:rsidRPr="00DB539A">
        <w:rPr>
          <w:rFonts w:ascii="Verdana" w:hAnsi="Verdana" w:cs="Calibri"/>
          <w:sz w:val="16"/>
          <w:szCs w:val="16"/>
          <w:lang w:val="en-GB"/>
        </w:rPr>
        <w:t>mobility between Programme and Partner Countries</w:t>
      </w:r>
      <w:r w:rsidRPr="00DB539A">
        <w:rPr>
          <w:rFonts w:ascii="Verdana" w:hAnsi="Verdana" w:cs="Calibri"/>
          <w:sz w:val="16"/>
          <w:szCs w:val="16"/>
          <w:lang w:val="en-GB"/>
        </w:rPr>
        <w:t xml:space="preserve">, this agreement must be </w:t>
      </w:r>
      <w:r w:rsidR="008D1662" w:rsidRPr="00DB539A">
        <w:rPr>
          <w:rFonts w:ascii="Verdana" w:hAnsi="Verdana" w:cs="Calibri"/>
          <w:sz w:val="16"/>
          <w:szCs w:val="16"/>
          <w:lang w:val="en-GB"/>
        </w:rPr>
        <w:t xml:space="preserve">always </w:t>
      </w:r>
      <w:r w:rsidRPr="00DB539A">
        <w:rPr>
          <w:rFonts w:ascii="Verdana" w:hAnsi="Verdana" w:cs="Calibri"/>
          <w:sz w:val="16"/>
          <w:szCs w:val="16"/>
          <w:lang w:val="en-GB"/>
        </w:rPr>
        <w:t xml:space="preserve">signed by the </w:t>
      </w:r>
      <w:r w:rsidR="008D1662" w:rsidRPr="00DB539A">
        <w:rPr>
          <w:rFonts w:ascii="Verdana" w:hAnsi="Verdana" w:cs="Calibri"/>
          <w:sz w:val="16"/>
          <w:szCs w:val="16"/>
          <w:lang w:val="en-GB"/>
        </w:rPr>
        <w:t xml:space="preserve">staff member, the </w:t>
      </w:r>
      <w:r w:rsidRPr="00DB539A">
        <w:rPr>
          <w:rFonts w:ascii="Verdana" w:hAnsi="Verdana" w:cs="Calibri"/>
          <w:sz w:val="16"/>
          <w:szCs w:val="16"/>
          <w:lang w:val="en-GB"/>
        </w:rPr>
        <w:t>Programme Country HEI as beneficiary</w:t>
      </w:r>
      <w:r w:rsidR="00864104" w:rsidRPr="00DB539A">
        <w:rPr>
          <w:rFonts w:ascii="Verdana" w:hAnsi="Verdana" w:cs="Calibri"/>
          <w:sz w:val="16"/>
          <w:szCs w:val="16"/>
          <w:lang w:val="en-GB"/>
        </w:rPr>
        <w:t xml:space="preserve"> and</w:t>
      </w:r>
      <w:r w:rsidRPr="00DB539A">
        <w:rPr>
          <w:rFonts w:ascii="Verdana" w:hAnsi="Verdana" w:cs="Calibri"/>
          <w:sz w:val="16"/>
          <w:szCs w:val="16"/>
          <w:lang w:val="en-GB"/>
        </w:rPr>
        <w:t xml:space="preserve"> the Partner Country HEI</w:t>
      </w:r>
      <w:r w:rsidR="00864104" w:rsidRPr="00DB539A">
        <w:rPr>
          <w:rFonts w:ascii="Verdana" w:hAnsi="Verdana" w:cs="Calibri"/>
          <w:sz w:val="16"/>
          <w:szCs w:val="16"/>
          <w:lang w:val="en-GB"/>
        </w:rPr>
        <w:t xml:space="preserve">. </w:t>
      </w:r>
      <w:r w:rsidR="000B4803" w:rsidRPr="00DB539A">
        <w:rPr>
          <w:rFonts w:ascii="Verdana" w:hAnsi="Verdana" w:cs="Calibri"/>
          <w:sz w:val="16"/>
          <w:szCs w:val="16"/>
          <w:lang w:val="en-GB"/>
        </w:rPr>
        <w:t>I</w:t>
      </w:r>
      <w:r w:rsidR="00864104" w:rsidRPr="00DB539A">
        <w:rPr>
          <w:rFonts w:ascii="Verdana" w:hAnsi="Verdana" w:cs="Calibri"/>
          <w:sz w:val="16"/>
          <w:szCs w:val="16"/>
          <w:lang w:val="en-GB"/>
        </w:rPr>
        <w:t xml:space="preserve">n case of invited staff from </w:t>
      </w:r>
      <w:r w:rsidR="00153FE2" w:rsidRPr="00DB539A">
        <w:rPr>
          <w:rFonts w:ascii="Verdana" w:hAnsi="Verdana" w:cs="Calibri"/>
          <w:sz w:val="16"/>
          <w:szCs w:val="16"/>
          <w:lang w:val="en-GB"/>
        </w:rPr>
        <w:t>enterprises</w:t>
      </w:r>
      <w:r w:rsidR="00864104" w:rsidRPr="00DB539A">
        <w:rPr>
          <w:rFonts w:ascii="Verdana" w:hAnsi="Verdana" w:cs="Calibri"/>
          <w:sz w:val="16"/>
          <w:szCs w:val="16"/>
          <w:lang w:val="en-GB"/>
        </w:rPr>
        <w:t xml:space="preserve">, the template will have to </w:t>
      </w:r>
      <w:r w:rsidR="000B4803" w:rsidRPr="00DB539A">
        <w:rPr>
          <w:rFonts w:ascii="Verdana" w:hAnsi="Verdana" w:cs="Calibri"/>
          <w:sz w:val="16"/>
          <w:szCs w:val="16"/>
          <w:lang w:val="en-GB"/>
        </w:rPr>
        <w:t xml:space="preserve">be </w:t>
      </w:r>
      <w:r w:rsidR="00864104" w:rsidRPr="00DB539A">
        <w:rPr>
          <w:rFonts w:ascii="Verdana" w:hAnsi="Verdana" w:cs="Calibri"/>
          <w:sz w:val="16"/>
          <w:szCs w:val="16"/>
          <w:lang w:val="en-GB"/>
        </w:rPr>
        <w:t>adapted to include also the signature of the sending organisation (four signatures in total).</w:t>
      </w: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55230B44"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4C011CA8" w:rsidR="007A4576" w:rsidRPr="0078760B" w:rsidRDefault="007A4576">
      <w:pPr>
        <w:pStyle w:val="SonNotMetni"/>
        <w:rPr>
          <w:rFonts w:ascii="Verdana" w:hAnsi="Verdana" w:cs="Calibri"/>
          <w:sz w:val="16"/>
          <w:szCs w:val="16"/>
          <w:lang w:val="en-GB"/>
        </w:rPr>
      </w:pPr>
      <w:r w:rsidRPr="00DB539A">
        <w:rPr>
          <w:rStyle w:val="SonNotBavurusu"/>
        </w:rPr>
        <w:endnoteRef/>
      </w:r>
      <w:r w:rsidRPr="00DB539A">
        <w:rPr>
          <w:lang w:val="en-GB"/>
        </w:rPr>
        <w:t xml:space="preserve"> </w:t>
      </w:r>
      <w:r w:rsidR="0076447B" w:rsidRPr="00DB539A">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DFB36" w14:textId="77777777" w:rsidR="00967F60" w:rsidRDefault="00967F6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0995A3A1" w:rsidR="0081766A" w:rsidRDefault="0081766A">
        <w:pPr>
          <w:pStyle w:val="AltBilgi"/>
          <w:jc w:val="center"/>
        </w:pPr>
        <w:r>
          <w:fldChar w:fldCharType="begin"/>
        </w:r>
        <w:r>
          <w:instrText xml:space="preserve"> PAGE   \* MERGEFORMAT </w:instrText>
        </w:r>
        <w:r>
          <w:fldChar w:fldCharType="separate"/>
        </w:r>
        <w:r w:rsidR="00EB355C">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9292A" w14:textId="77777777" w:rsidR="00632333" w:rsidRDefault="00632333">
      <w:r>
        <w:separator/>
      </w:r>
    </w:p>
  </w:footnote>
  <w:footnote w:type="continuationSeparator" w:id="0">
    <w:p w14:paraId="5D4B91FE" w14:textId="77777777" w:rsidR="00632333" w:rsidRDefault="00632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1CE8F" w14:textId="77777777" w:rsidR="00967F60" w:rsidRDefault="00967F6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1AE68F32"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w:drawing>
              <wp:anchor distT="0" distB="0" distL="114300" distR="114300" simplePos="0" relativeHeight="251658240" behindDoc="0" locked="0" layoutInCell="1" allowOverlap="1" wp14:anchorId="56E93A64" wp14:editId="07D82D1B">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1A10399F" w:rsidR="00E01AAA" w:rsidRPr="00967BFC" w:rsidRDefault="00967F60" w:rsidP="00C05937">
          <w:pPr>
            <w:pStyle w:val="ZDGName"/>
            <w:rPr>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6E93A62" wp14:editId="639A46C1">
                    <wp:simplePos x="0" y="0"/>
                    <wp:positionH relativeFrom="column">
                      <wp:posOffset>61595</wp:posOffset>
                    </wp:positionH>
                    <wp:positionV relativeFrom="paragraph">
                      <wp:posOffset>-6985</wp:posOffset>
                    </wp:positionV>
                    <wp:extent cx="2004695"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042839" w:rsidRDefault="00AD66BB" w:rsidP="007967A9">
                                <w:pPr>
                                  <w:tabs>
                                    <w:tab w:val="left" w:pos="3119"/>
                                  </w:tabs>
                                  <w:spacing w:after="0"/>
                                  <w:rPr>
                                    <w:rFonts w:ascii="Verdana" w:hAnsi="Verdana"/>
                                    <w:b/>
                                    <w:i/>
                                    <w:color w:val="003CB4"/>
                                    <w:sz w:val="16"/>
                                    <w:szCs w:val="16"/>
                                    <w:lang w:val="en-GB"/>
                                  </w:rPr>
                                </w:pPr>
                                <w:r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Pr="00042839">
                                  <w:rPr>
                                    <w:rFonts w:ascii="Verdana" w:hAnsi="Verdana"/>
                                    <w:b/>
                                    <w:i/>
                                    <w:color w:val="003CB4"/>
                                    <w:sz w:val="16"/>
                                    <w:szCs w:val="16"/>
                                    <w:lang w:val="en-GB"/>
                                  </w:rPr>
                                  <w:t xml:space="preserve"> </w:t>
                                </w:r>
                              </w:p>
                              <w:p w14:paraId="56E93A6E" w14:textId="6CAEA3C7" w:rsidR="007967A9" w:rsidRPr="00042839" w:rsidRDefault="007A4430" w:rsidP="007967A9">
                                <w:pPr>
                                  <w:tabs>
                                    <w:tab w:val="left" w:pos="3119"/>
                                  </w:tabs>
                                  <w:spacing w:after="0"/>
                                  <w:jc w:val="left"/>
                                  <w:rPr>
                                    <w:rFonts w:ascii="Verdana" w:hAnsi="Verdana"/>
                                    <w:b/>
                                    <w:i/>
                                    <w:color w:val="003CB4"/>
                                    <w:sz w:val="16"/>
                                    <w:szCs w:val="16"/>
                                    <w:lang w:val="en-GB"/>
                                  </w:rPr>
                                </w:pPr>
                                <w:r w:rsidRPr="00042839">
                                  <w:rPr>
                                    <w:rFonts w:ascii="Verdana" w:hAnsi="Verdana"/>
                                    <w:b/>
                                    <w:i/>
                                    <w:color w:val="003CB4"/>
                                    <w:sz w:val="16"/>
                                    <w:szCs w:val="16"/>
                                    <w:lang w:val="en-GB"/>
                                  </w:rPr>
                                  <w:t>Mobility</w:t>
                                </w:r>
                                <w:r w:rsidR="00AD66BB" w:rsidRPr="00042839">
                                  <w:rPr>
                                    <w:rFonts w:ascii="Verdana" w:hAnsi="Verdana"/>
                                    <w:b/>
                                    <w:i/>
                                    <w:color w:val="003CB4"/>
                                    <w:sz w:val="16"/>
                                    <w:szCs w:val="16"/>
                                    <w:lang w:val="en-GB"/>
                                  </w:rPr>
                                  <w:t xml:space="preserve"> Agreement form</w:t>
                                </w:r>
                                <w:r w:rsidR="00066F81">
                                  <w:rPr>
                                    <w:rFonts w:ascii="Verdana" w:hAnsi="Verdana"/>
                                    <w:b/>
                                    <w:i/>
                                    <w:color w:val="003CB4"/>
                                    <w:sz w:val="16"/>
                                    <w:szCs w:val="16"/>
                                    <w:lang w:val="en-GB"/>
                                  </w:rPr>
                                  <w:t xml:space="preserve"> 20</w:t>
                                </w:r>
                                <w:r w:rsidR="00967F60">
                                  <w:rPr>
                                    <w:rFonts w:ascii="Verdana" w:hAnsi="Verdana"/>
                                    <w:b/>
                                    <w:i/>
                                    <w:color w:val="003CB4"/>
                                    <w:sz w:val="16"/>
                                    <w:szCs w:val="16"/>
                                    <w:lang w:val="en-GB"/>
                                  </w:rPr>
                                  <w:t>23</w:t>
                                </w:r>
                              </w:p>
                              <w:p w14:paraId="56E93A6F" w14:textId="77777777" w:rsidR="007967A9" w:rsidRPr="00042839" w:rsidRDefault="007967A9" w:rsidP="007967A9">
                                <w:pPr>
                                  <w:tabs>
                                    <w:tab w:val="left" w:pos="3119"/>
                                  </w:tabs>
                                  <w:spacing w:after="0"/>
                                  <w:jc w:val="left"/>
                                  <w:rPr>
                                    <w:rFonts w:ascii="Verdana" w:hAnsi="Verdana"/>
                                    <w:b/>
                                    <w:color w:val="003CB4"/>
                                    <w:sz w:val="16"/>
                                    <w:szCs w:val="16"/>
                                    <w:lang w:val="en-GB"/>
                                  </w:rPr>
                                </w:pPr>
                                <w:r w:rsidRPr="00042839">
                                  <w:rPr>
                                    <w:rFonts w:ascii="Verdana" w:hAnsi="Verdana"/>
                                    <w:b/>
                                    <w:color w:val="003CB4"/>
                                    <w:sz w:val="16"/>
                                    <w:szCs w:val="16"/>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margin-left:4.85pt;margin-top:-.55pt;width:157.8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" filled="f" stroked="f">
                    <v:textbox>
                      <w:txbxContent>
                        <w:p w14:paraId="56E93A6D" w14:textId="4CD86741" w:rsidR="00AD66BB" w:rsidRPr="00042839" w:rsidRDefault="00AD66BB" w:rsidP="007967A9">
                          <w:pPr>
                            <w:tabs>
                              <w:tab w:val="left" w:pos="3119"/>
                            </w:tabs>
                            <w:spacing w:after="0"/>
                            <w:rPr>
                              <w:rFonts w:ascii="Verdana" w:hAnsi="Verdana"/>
                              <w:b/>
                              <w:i/>
                              <w:color w:val="003CB4"/>
                              <w:sz w:val="16"/>
                              <w:szCs w:val="16"/>
                              <w:lang w:val="en-GB"/>
                            </w:rPr>
                          </w:pPr>
                          <w:r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Pr="00042839">
                            <w:rPr>
                              <w:rFonts w:ascii="Verdana" w:hAnsi="Verdana"/>
                              <w:b/>
                              <w:i/>
                              <w:color w:val="003CB4"/>
                              <w:sz w:val="16"/>
                              <w:szCs w:val="16"/>
                              <w:lang w:val="en-GB"/>
                            </w:rPr>
                            <w:t xml:space="preserve"> </w:t>
                          </w:r>
                        </w:p>
                        <w:p w14:paraId="56E93A6E" w14:textId="6CAEA3C7" w:rsidR="007967A9" w:rsidRPr="00042839" w:rsidRDefault="007A4430" w:rsidP="007967A9">
                          <w:pPr>
                            <w:tabs>
                              <w:tab w:val="left" w:pos="3119"/>
                            </w:tabs>
                            <w:spacing w:after="0"/>
                            <w:jc w:val="left"/>
                            <w:rPr>
                              <w:rFonts w:ascii="Verdana" w:hAnsi="Verdana"/>
                              <w:b/>
                              <w:i/>
                              <w:color w:val="003CB4"/>
                              <w:sz w:val="16"/>
                              <w:szCs w:val="16"/>
                              <w:lang w:val="en-GB"/>
                            </w:rPr>
                          </w:pPr>
                          <w:r w:rsidRPr="00042839">
                            <w:rPr>
                              <w:rFonts w:ascii="Verdana" w:hAnsi="Verdana"/>
                              <w:b/>
                              <w:i/>
                              <w:color w:val="003CB4"/>
                              <w:sz w:val="16"/>
                              <w:szCs w:val="16"/>
                              <w:lang w:val="en-GB"/>
                            </w:rPr>
                            <w:t>Mobility</w:t>
                          </w:r>
                          <w:r w:rsidR="00AD66BB" w:rsidRPr="00042839">
                            <w:rPr>
                              <w:rFonts w:ascii="Verdana" w:hAnsi="Verdana"/>
                              <w:b/>
                              <w:i/>
                              <w:color w:val="003CB4"/>
                              <w:sz w:val="16"/>
                              <w:szCs w:val="16"/>
                              <w:lang w:val="en-GB"/>
                            </w:rPr>
                            <w:t xml:space="preserve"> Agreement form</w:t>
                          </w:r>
                          <w:r w:rsidR="00066F81">
                            <w:rPr>
                              <w:rFonts w:ascii="Verdana" w:hAnsi="Verdana"/>
                              <w:b/>
                              <w:i/>
                              <w:color w:val="003CB4"/>
                              <w:sz w:val="16"/>
                              <w:szCs w:val="16"/>
                              <w:lang w:val="en-GB"/>
                            </w:rPr>
                            <w:t xml:space="preserve"> 20</w:t>
                          </w:r>
                          <w:r w:rsidR="00967F60">
                            <w:rPr>
                              <w:rFonts w:ascii="Verdana" w:hAnsi="Verdana"/>
                              <w:b/>
                              <w:i/>
                              <w:color w:val="003CB4"/>
                              <w:sz w:val="16"/>
                              <w:szCs w:val="16"/>
                              <w:lang w:val="en-GB"/>
                            </w:rPr>
                            <w:t>23</w:t>
                          </w:r>
                        </w:p>
                        <w:p w14:paraId="56E93A6F" w14:textId="77777777" w:rsidR="007967A9" w:rsidRPr="00042839" w:rsidRDefault="007967A9" w:rsidP="007967A9">
                          <w:pPr>
                            <w:tabs>
                              <w:tab w:val="left" w:pos="3119"/>
                            </w:tabs>
                            <w:spacing w:after="0"/>
                            <w:jc w:val="left"/>
                            <w:rPr>
                              <w:rFonts w:ascii="Verdana" w:hAnsi="Verdana"/>
                              <w:b/>
                              <w:color w:val="003CB4"/>
                              <w:sz w:val="16"/>
                              <w:szCs w:val="16"/>
                              <w:lang w:val="en-GB"/>
                            </w:rPr>
                          </w:pPr>
                          <w:r w:rsidRPr="00042839">
                            <w:rPr>
                              <w:rFonts w:ascii="Verdana" w:hAnsi="Verdana"/>
                              <w:b/>
                              <w:color w:val="003CB4"/>
                              <w:sz w:val="16"/>
                              <w:szCs w:val="16"/>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tc>
    </w:tr>
  </w:tbl>
  <w:p w14:paraId="56E93A5D" w14:textId="2BEBFC1B" w:rsidR="00506408" w:rsidRPr="00B6735A" w:rsidRDefault="00506408" w:rsidP="00084A0C">
    <w:pPr>
      <w:pStyle w:val="stBilgi"/>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38070991">
    <w:abstractNumId w:val="1"/>
  </w:num>
  <w:num w:numId="2" w16cid:durableId="1426416664">
    <w:abstractNumId w:val="0"/>
  </w:num>
  <w:num w:numId="3" w16cid:durableId="1191802843">
    <w:abstractNumId w:val="18"/>
  </w:num>
  <w:num w:numId="4" w16cid:durableId="1238788144">
    <w:abstractNumId w:val="27"/>
  </w:num>
  <w:num w:numId="5" w16cid:durableId="1769886526">
    <w:abstractNumId w:val="20"/>
  </w:num>
  <w:num w:numId="6" w16cid:durableId="659114529">
    <w:abstractNumId w:val="26"/>
  </w:num>
  <w:num w:numId="7" w16cid:durableId="1422875774">
    <w:abstractNumId w:val="42"/>
  </w:num>
  <w:num w:numId="8" w16cid:durableId="452987961">
    <w:abstractNumId w:val="43"/>
  </w:num>
  <w:num w:numId="9" w16cid:durableId="466515793">
    <w:abstractNumId w:val="24"/>
  </w:num>
  <w:num w:numId="10" w16cid:durableId="1459377098">
    <w:abstractNumId w:val="41"/>
  </w:num>
  <w:num w:numId="11" w16cid:durableId="2021814269">
    <w:abstractNumId w:val="39"/>
  </w:num>
  <w:num w:numId="12" w16cid:durableId="883978182">
    <w:abstractNumId w:val="30"/>
  </w:num>
  <w:num w:numId="13" w16cid:durableId="1389299547">
    <w:abstractNumId w:val="37"/>
  </w:num>
  <w:num w:numId="14" w16cid:durableId="2127237500">
    <w:abstractNumId w:val="19"/>
  </w:num>
  <w:num w:numId="15" w16cid:durableId="413629564">
    <w:abstractNumId w:val="25"/>
  </w:num>
  <w:num w:numId="16" w16cid:durableId="509685892">
    <w:abstractNumId w:val="15"/>
  </w:num>
  <w:num w:numId="17" w16cid:durableId="882987374">
    <w:abstractNumId w:val="21"/>
  </w:num>
  <w:num w:numId="18" w16cid:durableId="1190139280">
    <w:abstractNumId w:val="44"/>
  </w:num>
  <w:num w:numId="19" w16cid:durableId="136381416">
    <w:abstractNumId w:val="33"/>
  </w:num>
  <w:num w:numId="20" w16cid:durableId="839270813">
    <w:abstractNumId w:val="17"/>
  </w:num>
  <w:num w:numId="21" w16cid:durableId="339044274">
    <w:abstractNumId w:val="28"/>
  </w:num>
  <w:num w:numId="22" w16cid:durableId="1542017765">
    <w:abstractNumId w:val="29"/>
  </w:num>
  <w:num w:numId="23" w16cid:durableId="1398937140">
    <w:abstractNumId w:val="32"/>
  </w:num>
  <w:num w:numId="24" w16cid:durableId="2036616552">
    <w:abstractNumId w:val="4"/>
  </w:num>
  <w:num w:numId="25" w16cid:durableId="88501178">
    <w:abstractNumId w:val="7"/>
  </w:num>
  <w:num w:numId="26" w16cid:durableId="650865876">
    <w:abstractNumId w:val="35"/>
  </w:num>
  <w:num w:numId="27" w16cid:durableId="1488979031">
    <w:abstractNumId w:val="16"/>
  </w:num>
  <w:num w:numId="28" w16cid:durableId="1651787609">
    <w:abstractNumId w:val="10"/>
  </w:num>
  <w:num w:numId="29" w16cid:durableId="1950695621">
    <w:abstractNumId w:val="38"/>
  </w:num>
  <w:num w:numId="30" w16cid:durableId="69890065">
    <w:abstractNumId w:val="34"/>
  </w:num>
  <w:num w:numId="31" w16cid:durableId="250890735">
    <w:abstractNumId w:val="23"/>
  </w:num>
  <w:num w:numId="32" w16cid:durableId="1490948480">
    <w:abstractNumId w:val="12"/>
  </w:num>
  <w:num w:numId="33" w16cid:durableId="17508172">
    <w:abstractNumId w:val="36"/>
  </w:num>
  <w:num w:numId="34" w16cid:durableId="1456438865">
    <w:abstractNumId w:val="13"/>
  </w:num>
  <w:num w:numId="35" w16cid:durableId="1904483942">
    <w:abstractNumId w:val="14"/>
  </w:num>
  <w:num w:numId="36" w16cid:durableId="390661759">
    <w:abstractNumId w:val="11"/>
  </w:num>
  <w:num w:numId="37" w16cid:durableId="390078121">
    <w:abstractNumId w:val="9"/>
  </w:num>
  <w:num w:numId="38" w16cid:durableId="1844202622">
    <w:abstractNumId w:val="36"/>
  </w:num>
  <w:num w:numId="39" w16cid:durableId="1004941322">
    <w:abstractNumId w:val="45"/>
  </w:num>
  <w:num w:numId="40" w16cid:durableId="8962099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99786036">
    <w:abstractNumId w:val="3"/>
  </w:num>
  <w:num w:numId="42" w16cid:durableId="11411160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12831239">
    <w:abstractNumId w:val="18"/>
  </w:num>
  <w:num w:numId="44" w16cid:durableId="1786536736">
    <w:abstractNumId w:val="18"/>
  </w:num>
  <w:num w:numId="45" w16cid:durableId="1243837270">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0C5"/>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2839"/>
    <w:rsid w:val="0004347D"/>
    <w:rsid w:val="00043DA6"/>
    <w:rsid w:val="00044ED6"/>
    <w:rsid w:val="00046C79"/>
    <w:rsid w:val="00050692"/>
    <w:rsid w:val="00052009"/>
    <w:rsid w:val="000566D0"/>
    <w:rsid w:val="000605C0"/>
    <w:rsid w:val="00060AB1"/>
    <w:rsid w:val="000624B2"/>
    <w:rsid w:val="00062E29"/>
    <w:rsid w:val="00066F81"/>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17AC5"/>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1F48"/>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E7BB1"/>
    <w:rsid w:val="001F12F9"/>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649"/>
    <w:rsid w:val="00266ED9"/>
    <w:rsid w:val="0026795B"/>
    <w:rsid w:val="00271299"/>
    <w:rsid w:val="00271FDB"/>
    <w:rsid w:val="00272732"/>
    <w:rsid w:val="00272B6F"/>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29ED"/>
    <w:rsid w:val="002B4323"/>
    <w:rsid w:val="002B5546"/>
    <w:rsid w:val="002B628A"/>
    <w:rsid w:val="002B767D"/>
    <w:rsid w:val="002C041F"/>
    <w:rsid w:val="002C075E"/>
    <w:rsid w:val="002C2644"/>
    <w:rsid w:val="002C30A5"/>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476C2"/>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69C"/>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538D"/>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27F6"/>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58BE"/>
    <w:rsid w:val="004C6DC4"/>
    <w:rsid w:val="004D133E"/>
    <w:rsid w:val="004D3D71"/>
    <w:rsid w:val="004D5046"/>
    <w:rsid w:val="004D51C6"/>
    <w:rsid w:val="004D58E6"/>
    <w:rsid w:val="004D746F"/>
    <w:rsid w:val="004D7BDF"/>
    <w:rsid w:val="004E0D52"/>
    <w:rsid w:val="004E0E28"/>
    <w:rsid w:val="004E4820"/>
    <w:rsid w:val="004E5358"/>
    <w:rsid w:val="004E5A42"/>
    <w:rsid w:val="004E6AEE"/>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44C5"/>
    <w:rsid w:val="005C6017"/>
    <w:rsid w:val="005D2852"/>
    <w:rsid w:val="005D2CE3"/>
    <w:rsid w:val="005D5129"/>
    <w:rsid w:val="005D51A6"/>
    <w:rsid w:val="005D53FF"/>
    <w:rsid w:val="005D747B"/>
    <w:rsid w:val="005D75AB"/>
    <w:rsid w:val="005E0179"/>
    <w:rsid w:val="005E1313"/>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3480"/>
    <w:rsid w:val="006044C9"/>
    <w:rsid w:val="0060554A"/>
    <w:rsid w:val="00607217"/>
    <w:rsid w:val="006100A4"/>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333"/>
    <w:rsid w:val="00632AAD"/>
    <w:rsid w:val="00633774"/>
    <w:rsid w:val="00633D2E"/>
    <w:rsid w:val="00633D8B"/>
    <w:rsid w:val="00634B3E"/>
    <w:rsid w:val="0063581C"/>
    <w:rsid w:val="0063796C"/>
    <w:rsid w:val="00640398"/>
    <w:rsid w:val="00640943"/>
    <w:rsid w:val="0064178A"/>
    <w:rsid w:val="00641F44"/>
    <w:rsid w:val="006421B3"/>
    <w:rsid w:val="006450DB"/>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4DEC"/>
    <w:rsid w:val="006950D4"/>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196"/>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77EED"/>
    <w:rsid w:val="007812AB"/>
    <w:rsid w:val="007818F3"/>
    <w:rsid w:val="0078210D"/>
    <w:rsid w:val="00782942"/>
    <w:rsid w:val="0078369E"/>
    <w:rsid w:val="00785D38"/>
    <w:rsid w:val="00786905"/>
    <w:rsid w:val="0078760B"/>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560C7"/>
    <w:rsid w:val="00857E4D"/>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67F60"/>
    <w:rsid w:val="00972EE7"/>
    <w:rsid w:val="00973919"/>
    <w:rsid w:val="00973A58"/>
    <w:rsid w:val="00974D7E"/>
    <w:rsid w:val="00975871"/>
    <w:rsid w:val="00975998"/>
    <w:rsid w:val="009816B3"/>
    <w:rsid w:val="00981B06"/>
    <w:rsid w:val="00982B62"/>
    <w:rsid w:val="00984DF1"/>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5F1D"/>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08B"/>
    <w:rsid w:val="00A54C8C"/>
    <w:rsid w:val="00A568F8"/>
    <w:rsid w:val="00A62B2A"/>
    <w:rsid w:val="00A62C2D"/>
    <w:rsid w:val="00A63976"/>
    <w:rsid w:val="00A712F9"/>
    <w:rsid w:val="00A72CB7"/>
    <w:rsid w:val="00A73378"/>
    <w:rsid w:val="00A740AA"/>
    <w:rsid w:val="00A74F63"/>
    <w:rsid w:val="00A75662"/>
    <w:rsid w:val="00A75AC5"/>
    <w:rsid w:val="00A77243"/>
    <w:rsid w:val="00A804B6"/>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0E88"/>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AF7C6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17FB0"/>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2BC9"/>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2805"/>
    <w:rsid w:val="00CA4AC5"/>
    <w:rsid w:val="00CA53F3"/>
    <w:rsid w:val="00CA55A9"/>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37CF"/>
    <w:rsid w:val="00D040A3"/>
    <w:rsid w:val="00D041C6"/>
    <w:rsid w:val="00D0504B"/>
    <w:rsid w:val="00D10B14"/>
    <w:rsid w:val="00D1312B"/>
    <w:rsid w:val="00D1319D"/>
    <w:rsid w:val="00D13357"/>
    <w:rsid w:val="00D14BBA"/>
    <w:rsid w:val="00D16E26"/>
    <w:rsid w:val="00D2071E"/>
    <w:rsid w:val="00D207F1"/>
    <w:rsid w:val="00D20A59"/>
    <w:rsid w:val="00D21198"/>
    <w:rsid w:val="00D21395"/>
    <w:rsid w:val="00D21AA8"/>
    <w:rsid w:val="00D22282"/>
    <w:rsid w:val="00D22628"/>
    <w:rsid w:val="00D25401"/>
    <w:rsid w:val="00D25B2F"/>
    <w:rsid w:val="00D26745"/>
    <w:rsid w:val="00D30564"/>
    <w:rsid w:val="00D319B1"/>
    <w:rsid w:val="00D33364"/>
    <w:rsid w:val="00D33388"/>
    <w:rsid w:val="00D353E4"/>
    <w:rsid w:val="00D35AEA"/>
    <w:rsid w:val="00D3709C"/>
    <w:rsid w:val="00D3712B"/>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539A"/>
    <w:rsid w:val="00DB6549"/>
    <w:rsid w:val="00DB6BEF"/>
    <w:rsid w:val="00DB7366"/>
    <w:rsid w:val="00DB7659"/>
    <w:rsid w:val="00DC2874"/>
    <w:rsid w:val="00DC3199"/>
    <w:rsid w:val="00DC39C7"/>
    <w:rsid w:val="00DC3B5D"/>
    <w:rsid w:val="00DC456F"/>
    <w:rsid w:val="00DC4998"/>
    <w:rsid w:val="00DC5106"/>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6F0A"/>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55C"/>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3D04"/>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5B5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939CB"/>
  <w15:docId w15:val="{891715B0-3CC9-4C72-81EA-A00B03FF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styleId="zmlenmeyenBahsetme">
    <w:name w:val="Unresolved Mention"/>
    <w:basedOn w:val="VarsaylanParagrafYazTipi"/>
    <w:uiPriority w:val="99"/>
    <w:semiHidden/>
    <w:unhideWhenUsed/>
    <w:rsid w:val="004553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osmaniye.edu.t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osmaniye.edu.t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6553B535-C818-4613-87B9-E971FC22C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11</TotalTime>
  <Pages>3</Pages>
  <Words>502</Words>
  <Characters>2865</Characters>
  <Application>Microsoft Office Word</Application>
  <DocSecurity>0</DocSecurity>
  <PresentationFormat>Microsoft Word 11.0</PresentationFormat>
  <Lines>23</Lines>
  <Paragraphs>6</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3361</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Funda Özbakır</cp:lastModifiedBy>
  <cp:revision>33</cp:revision>
  <cp:lastPrinted>2017-10-26T10:25:00Z</cp:lastPrinted>
  <dcterms:created xsi:type="dcterms:W3CDTF">2018-02-27T10:40:00Z</dcterms:created>
  <dcterms:modified xsi:type="dcterms:W3CDTF">2023-11-16T06:50:00Z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